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DD6B58" w:rsidP="00DD6B58">
            <w:pPr>
              <w:pStyle w:val="CompanyName"/>
              <w:jc w:val="center"/>
            </w:pPr>
            <w:r>
              <w:t>Spectrum Home Care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CB0F80">
              <w:rPr>
                <w:b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DD6B58" w:rsidP="00490804">
            <w:pPr>
              <w:pStyle w:val="Heading4"/>
            </w:pPr>
            <w:r w:rsidRPr="00CB0F80">
              <w:rPr>
                <w:b/>
              </w:rP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CB0F80">
              <w:rPr>
                <w:b/>
              </w:rPr>
              <w:t>Address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A00122">
        <w:trPr>
          <w:trHeight w:val="288"/>
        </w:trPr>
        <w:tc>
          <w:tcPr>
            <w:tcW w:w="1080" w:type="dxa"/>
            <w:vAlign w:val="bottom"/>
          </w:tcPr>
          <w:p w:rsidR="00A00122" w:rsidRPr="00CB0F80" w:rsidRDefault="00A00122" w:rsidP="00490804">
            <w:pPr>
              <w:rPr>
                <w:b/>
              </w:rPr>
            </w:pPr>
          </w:p>
          <w:p w:rsidR="00841645" w:rsidRPr="005114CE" w:rsidRDefault="00841645" w:rsidP="00490804">
            <w:r w:rsidRPr="00CB0F80">
              <w:rPr>
                <w:b/>
              </w:rPr>
              <w:t>Phone</w:t>
            </w:r>
            <w:r w:rsidR="00CB0F80">
              <w:rPr>
                <w:b/>
              </w:rPr>
              <w:t xml:space="preserve"> #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841645" w:rsidP="00490804">
            <w:pPr>
              <w:pStyle w:val="Heading4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A00122" w:rsidRDefault="00CB0F80" w:rsidP="00A00122">
            <w:pPr>
              <w:rPr>
                <w:u w:val="single"/>
              </w:rPr>
            </w:pPr>
            <w:r>
              <w:rPr>
                <w:b/>
              </w:rPr>
              <w:t>Emergency Contact</w:t>
            </w:r>
            <w:bookmarkStart w:id="0" w:name="_GoBack"/>
            <w:bookmarkEnd w:id="0"/>
            <w:r w:rsidR="00A00122" w:rsidRPr="00A00122">
              <w:t>:</w:t>
            </w:r>
            <w:r w:rsidR="00A00122">
              <w:rPr>
                <w:u w:val="single"/>
              </w:rPr>
              <w:t xml:space="preserve"> </w:t>
            </w:r>
          </w:p>
        </w:tc>
      </w:tr>
    </w:tbl>
    <w:p w:rsidR="00856C35" w:rsidRDefault="00856C35"/>
    <w:p w:rsidR="00A00122" w:rsidRDefault="00A00122" w:rsidP="00A00122">
      <w:pPr>
        <w:jc w:val="center"/>
      </w:pPr>
      <w:r>
        <w:t>*Specify the times of each day you are available for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A00122" w:rsidTr="00A00122">
        <w:tc>
          <w:tcPr>
            <w:tcW w:w="1438" w:type="dxa"/>
          </w:tcPr>
          <w:p w:rsidR="00A00122" w:rsidRDefault="00A00122" w:rsidP="00A00122">
            <w:pPr>
              <w:jc w:val="center"/>
            </w:pPr>
            <w:r>
              <w:t>Sun</w:t>
            </w:r>
          </w:p>
        </w:tc>
        <w:tc>
          <w:tcPr>
            <w:tcW w:w="1438" w:type="dxa"/>
          </w:tcPr>
          <w:p w:rsidR="00A00122" w:rsidRDefault="00A00122" w:rsidP="00A00122">
            <w:pPr>
              <w:jc w:val="center"/>
            </w:pPr>
            <w:r>
              <w:t>Mon</w:t>
            </w:r>
          </w:p>
        </w:tc>
        <w:tc>
          <w:tcPr>
            <w:tcW w:w="1438" w:type="dxa"/>
          </w:tcPr>
          <w:p w:rsidR="00A00122" w:rsidRDefault="00A00122" w:rsidP="00A00122">
            <w:pPr>
              <w:jc w:val="center"/>
            </w:pPr>
            <w:r>
              <w:t>Tue</w:t>
            </w:r>
          </w:p>
        </w:tc>
        <w:tc>
          <w:tcPr>
            <w:tcW w:w="1439" w:type="dxa"/>
          </w:tcPr>
          <w:p w:rsidR="00A00122" w:rsidRDefault="00A00122" w:rsidP="00A00122">
            <w:pPr>
              <w:jc w:val="center"/>
            </w:pPr>
            <w:r>
              <w:t>Wed</w:t>
            </w:r>
          </w:p>
        </w:tc>
        <w:tc>
          <w:tcPr>
            <w:tcW w:w="1439" w:type="dxa"/>
          </w:tcPr>
          <w:p w:rsidR="00A00122" w:rsidRDefault="00A00122" w:rsidP="00A00122">
            <w:pPr>
              <w:jc w:val="center"/>
            </w:pPr>
            <w:r>
              <w:t>Thurs</w:t>
            </w:r>
          </w:p>
        </w:tc>
        <w:tc>
          <w:tcPr>
            <w:tcW w:w="1439" w:type="dxa"/>
          </w:tcPr>
          <w:p w:rsidR="00A00122" w:rsidRDefault="00A00122" w:rsidP="00A00122">
            <w:pPr>
              <w:jc w:val="center"/>
            </w:pPr>
            <w:r>
              <w:t>Fri</w:t>
            </w:r>
          </w:p>
        </w:tc>
        <w:tc>
          <w:tcPr>
            <w:tcW w:w="1439" w:type="dxa"/>
          </w:tcPr>
          <w:p w:rsidR="00A00122" w:rsidRDefault="00A00122" w:rsidP="00A00122">
            <w:pPr>
              <w:jc w:val="center"/>
            </w:pPr>
            <w:r>
              <w:t>Sat</w:t>
            </w:r>
          </w:p>
        </w:tc>
      </w:tr>
      <w:tr w:rsidR="00A00122" w:rsidTr="00F50A91">
        <w:trPr>
          <w:trHeight w:val="332"/>
        </w:trPr>
        <w:tc>
          <w:tcPr>
            <w:tcW w:w="1438" w:type="dxa"/>
          </w:tcPr>
          <w:p w:rsidR="00A00122" w:rsidRDefault="00A00122"/>
        </w:tc>
        <w:tc>
          <w:tcPr>
            <w:tcW w:w="1438" w:type="dxa"/>
          </w:tcPr>
          <w:p w:rsidR="00A00122" w:rsidRDefault="00A00122"/>
        </w:tc>
        <w:tc>
          <w:tcPr>
            <w:tcW w:w="1438" w:type="dxa"/>
          </w:tcPr>
          <w:p w:rsidR="00A00122" w:rsidRDefault="00A00122"/>
        </w:tc>
        <w:tc>
          <w:tcPr>
            <w:tcW w:w="1439" w:type="dxa"/>
          </w:tcPr>
          <w:p w:rsidR="00A00122" w:rsidRDefault="00A00122"/>
        </w:tc>
        <w:tc>
          <w:tcPr>
            <w:tcW w:w="1439" w:type="dxa"/>
          </w:tcPr>
          <w:p w:rsidR="00A00122" w:rsidRDefault="00A00122"/>
        </w:tc>
        <w:tc>
          <w:tcPr>
            <w:tcW w:w="1439" w:type="dxa"/>
          </w:tcPr>
          <w:p w:rsidR="00A00122" w:rsidRDefault="00A00122"/>
        </w:tc>
        <w:tc>
          <w:tcPr>
            <w:tcW w:w="1439" w:type="dxa"/>
          </w:tcPr>
          <w:p w:rsidR="00A00122" w:rsidRDefault="00A00122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2672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/>
        </w:tc>
        <w:tc>
          <w:tcPr>
            <w:tcW w:w="665" w:type="dxa"/>
            <w:vAlign w:val="bottom"/>
          </w:tcPr>
          <w:p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gridSpan w:val="2"/>
            <w:vAlign w:val="bottom"/>
          </w:tcPr>
          <w:p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</w:tr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F50A91" w:rsidP="00490804">
            <w:r>
              <w:t>H</w:t>
            </w:r>
            <w:r w:rsidR="009C220D" w:rsidRPr="005114CE">
              <w:t>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511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511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511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511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511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511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F37039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511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511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F37039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8"/>
        <w:gridCol w:w="5617"/>
        <w:gridCol w:w="1358"/>
        <w:gridCol w:w="2085"/>
      </w:tblGrid>
      <w:tr w:rsidR="000F2DF4" w:rsidRPr="005114CE" w:rsidTr="00F50A91">
        <w:trPr>
          <w:trHeight w:val="360"/>
        </w:trPr>
        <w:tc>
          <w:tcPr>
            <w:tcW w:w="1079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8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F50A91">
        <w:trPr>
          <w:trHeight w:val="360"/>
        </w:trPr>
        <w:tc>
          <w:tcPr>
            <w:tcW w:w="1079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8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F50A91">
        <w:trPr>
          <w:trHeight w:val="360"/>
        </w:trPr>
        <w:tc>
          <w:tcPr>
            <w:tcW w:w="107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/>
        </w:tc>
        <w:tc>
          <w:tcPr>
            <w:tcW w:w="9067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F50A91">
        <w:trPr>
          <w:trHeight w:hRule="exact" w:val="144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F50A91">
        <w:trPr>
          <w:trHeight w:val="360"/>
        </w:trPr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8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F50A91">
        <w:trPr>
          <w:trHeight w:val="360"/>
        </w:trPr>
        <w:tc>
          <w:tcPr>
            <w:tcW w:w="1079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8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F50A91">
        <w:trPr>
          <w:trHeight w:val="360"/>
        </w:trPr>
        <w:tc>
          <w:tcPr>
            <w:tcW w:w="1087" w:type="dxa"/>
            <w:gridSpan w:val="2"/>
            <w:vAlign w:val="bottom"/>
          </w:tcPr>
          <w:p w:rsidR="000D2539" w:rsidRPr="005114CE" w:rsidRDefault="000D2539" w:rsidP="00490804"/>
        </w:tc>
        <w:tc>
          <w:tcPr>
            <w:tcW w:w="9058" w:type="dxa"/>
            <w:gridSpan w:val="3"/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F50A91">
        <w:trPr>
          <w:trHeight w:hRule="exact" w:val="144"/>
        </w:trPr>
        <w:tc>
          <w:tcPr>
            <w:tcW w:w="1079" w:type="dxa"/>
            <w:shd w:val="clear" w:color="auto" w:fill="F2F2F2" w:themeFill="background1" w:themeFillShade="F2"/>
            <w:vAlign w:val="bottom"/>
          </w:tcPr>
          <w:p w:rsidR="00D55AFA" w:rsidRPr="00CB0F80" w:rsidRDefault="00D55AFA" w:rsidP="00330050">
            <w:pPr>
              <w:rPr>
                <w:color w:val="FF0000"/>
              </w:rPr>
            </w:pPr>
          </w:p>
        </w:tc>
        <w:tc>
          <w:tcPr>
            <w:tcW w:w="5624" w:type="dxa"/>
            <w:gridSpan w:val="2"/>
            <w:shd w:val="clear" w:color="auto" w:fill="F2F2F2" w:themeFill="background1" w:themeFillShade="F2"/>
            <w:vAlign w:val="bottom"/>
          </w:tcPr>
          <w:p w:rsidR="00D55AFA" w:rsidRPr="00CB0F80" w:rsidRDefault="00D55AFA" w:rsidP="00330050">
            <w:pPr>
              <w:rPr>
                <w:color w:val="FF0000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bottom"/>
          </w:tcPr>
          <w:p w:rsidR="00D55AFA" w:rsidRPr="00CB0F80" w:rsidRDefault="00D55AFA" w:rsidP="00330050">
            <w:pPr>
              <w:rPr>
                <w:color w:val="FF0000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  <w:vAlign w:val="bottom"/>
          </w:tcPr>
          <w:p w:rsidR="00D55AFA" w:rsidRPr="00CB0F80" w:rsidRDefault="00D55AFA" w:rsidP="00330050">
            <w:pPr>
              <w:rPr>
                <w:color w:val="FF0000"/>
              </w:rPr>
            </w:pPr>
          </w:p>
        </w:tc>
      </w:tr>
      <w:tr w:rsidR="000D2539" w:rsidRPr="005114CE" w:rsidTr="00F50A91">
        <w:trPr>
          <w:trHeight w:val="360"/>
        </w:trPr>
        <w:tc>
          <w:tcPr>
            <w:tcW w:w="1079" w:type="dxa"/>
            <w:vAlign w:val="bottom"/>
          </w:tcPr>
          <w:p w:rsidR="000D2539" w:rsidRPr="005114CE" w:rsidRDefault="000D2539" w:rsidP="00490804"/>
        </w:tc>
        <w:tc>
          <w:tcPr>
            <w:tcW w:w="5624" w:type="dxa"/>
            <w:gridSpan w:val="2"/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8" w:type="dxa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083" w:type="dxa"/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F50A91">
        <w:trPr>
          <w:trHeight w:val="360"/>
        </w:trPr>
        <w:tc>
          <w:tcPr>
            <w:tcW w:w="1079" w:type="dxa"/>
            <w:vAlign w:val="bottom"/>
          </w:tcPr>
          <w:p w:rsidR="000D2539" w:rsidRPr="005114CE" w:rsidRDefault="000D2539" w:rsidP="00490804"/>
        </w:tc>
        <w:tc>
          <w:tcPr>
            <w:tcW w:w="5624" w:type="dxa"/>
            <w:gridSpan w:val="2"/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8" w:type="dxa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083" w:type="dxa"/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F50A91">
        <w:trPr>
          <w:trHeight w:val="360"/>
        </w:trPr>
        <w:tc>
          <w:tcPr>
            <w:tcW w:w="1079" w:type="dxa"/>
            <w:vAlign w:val="bottom"/>
          </w:tcPr>
          <w:p w:rsidR="000D2539" w:rsidRPr="005114CE" w:rsidRDefault="000D2539" w:rsidP="00490804"/>
        </w:tc>
        <w:tc>
          <w:tcPr>
            <w:tcW w:w="9067" w:type="dxa"/>
            <w:gridSpan w:val="4"/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176E67">
        <w:tc>
          <w:tcPr>
            <w:tcW w:w="5040" w:type="dxa"/>
            <w:gridSpan w:val="5"/>
            <w:vAlign w:val="bottom"/>
          </w:tcPr>
          <w:p w:rsidR="000D2539" w:rsidRPr="005114CE" w:rsidRDefault="000D2539" w:rsidP="00490804"/>
        </w:tc>
        <w:tc>
          <w:tcPr>
            <w:tcW w:w="900" w:type="dxa"/>
            <w:vAlign w:val="bottom"/>
          </w:tcPr>
          <w:p w:rsidR="000D2539" w:rsidRPr="005114CE" w:rsidRDefault="000D2539" w:rsidP="0014663E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0D2539" w:rsidRPr="005114CE" w:rsidRDefault="000D2539" w:rsidP="0014663E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c>
          <w:tcPr>
            <w:tcW w:w="5040" w:type="dxa"/>
            <w:gridSpan w:val="5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c>
          <w:tcPr>
            <w:tcW w:w="5040" w:type="dxa"/>
            <w:gridSpan w:val="5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11" w:rsidRDefault="00C65111" w:rsidP="00176E67">
      <w:r>
        <w:separator/>
      </w:r>
    </w:p>
  </w:endnote>
  <w:endnote w:type="continuationSeparator" w:id="0">
    <w:p w:rsidR="00C65111" w:rsidRDefault="00C651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A3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11" w:rsidRDefault="00C65111" w:rsidP="00176E67">
      <w:r>
        <w:separator/>
      </w:r>
    </w:p>
  </w:footnote>
  <w:footnote w:type="continuationSeparator" w:id="0">
    <w:p w:rsidR="00C65111" w:rsidRDefault="00C651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3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3BA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03D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0122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5111"/>
    <w:rsid w:val="00C67741"/>
    <w:rsid w:val="00C74647"/>
    <w:rsid w:val="00C76039"/>
    <w:rsid w:val="00C76480"/>
    <w:rsid w:val="00C80AD2"/>
    <w:rsid w:val="00C92A3C"/>
    <w:rsid w:val="00C92FD6"/>
    <w:rsid w:val="00CA3473"/>
    <w:rsid w:val="00CB0F80"/>
    <w:rsid w:val="00CE5DC7"/>
    <w:rsid w:val="00CE7D54"/>
    <w:rsid w:val="00D14E73"/>
    <w:rsid w:val="00D4495F"/>
    <w:rsid w:val="00D55AFA"/>
    <w:rsid w:val="00D6155E"/>
    <w:rsid w:val="00D83A19"/>
    <w:rsid w:val="00D86A85"/>
    <w:rsid w:val="00D90A75"/>
    <w:rsid w:val="00DA4514"/>
    <w:rsid w:val="00DC47A2"/>
    <w:rsid w:val="00DD6B58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7039"/>
    <w:rsid w:val="00F50A91"/>
    <w:rsid w:val="00F614E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0E05DA-0404-4452-9C6A-0DB1BF0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foo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Dafoot</dc:creator>
  <cp:keywords/>
  <cp:lastModifiedBy>Dafoot</cp:lastModifiedBy>
  <cp:revision>8</cp:revision>
  <cp:lastPrinted>2020-09-23T18:09:00Z</cp:lastPrinted>
  <dcterms:created xsi:type="dcterms:W3CDTF">2018-08-13T17:18:00Z</dcterms:created>
  <dcterms:modified xsi:type="dcterms:W3CDTF">2020-09-23T18:11:00Z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